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241CA2" w:rsidP="00856C35">
            <w:r>
              <w:rPr>
                <w:noProof/>
                <w:lang w:val="en-AU" w:eastAsia="en-AU"/>
              </w:rPr>
              <w:drawing>
                <wp:inline distT="0" distB="0" distL="0" distR="0">
                  <wp:extent cx="1162716" cy="6204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a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897" cy="645115"/>
                          </a:xfrm>
                          <a:prstGeom prst="rect">
                            <a:avLst/>
                          </a:prstGeom>
                        </pic:spPr>
                      </pic:pic>
                    </a:graphicData>
                  </a:graphic>
                </wp:inline>
              </w:drawing>
            </w:r>
          </w:p>
        </w:tc>
        <w:tc>
          <w:tcPr>
            <w:tcW w:w="4428" w:type="dxa"/>
          </w:tcPr>
          <w:p w:rsidR="00856C35" w:rsidRDefault="00241CA2" w:rsidP="00241CA2">
            <w:pPr>
              <w:pStyle w:val="CompanyName"/>
            </w:pPr>
            <w:r>
              <w:t>Forest Practices Authority</w:t>
            </w:r>
          </w:p>
        </w:tc>
      </w:tr>
    </w:tbl>
    <w:p w:rsidR="00467865" w:rsidRDefault="00241CA2" w:rsidP="00856C35">
      <w:pPr>
        <w:pStyle w:val="Heading1"/>
      </w:pPr>
      <w:r>
        <w:t>20</w:t>
      </w:r>
      <w:r w:rsidR="00E0620D">
        <w:t>20</w:t>
      </w:r>
      <w:bookmarkStart w:id="0" w:name="_GoBack"/>
      <w:bookmarkEnd w:id="0"/>
      <w:r>
        <w:t xml:space="preserve"> Forest Practices Officer Training Course Nomination Form</w:t>
      </w:r>
      <w:r w:rsidR="00DB133E">
        <w:t xml:space="preserve"> </w:t>
      </w:r>
    </w:p>
    <w:p w:rsidR="00DB133E" w:rsidRPr="001D4B1A" w:rsidRDefault="00DB133E" w:rsidP="00DB133E">
      <w:pPr>
        <w:tabs>
          <w:tab w:val="left" w:leader="dot" w:pos="9639"/>
        </w:tabs>
        <w:spacing w:line="276" w:lineRule="auto"/>
        <w:rPr>
          <w:rFonts w:ascii="Arial" w:hAnsi="Arial" w:cs="Arial"/>
          <w:sz w:val="20"/>
        </w:rPr>
      </w:pPr>
      <w:r w:rsidRPr="001D4B1A">
        <w:rPr>
          <w:rFonts w:ascii="Arial" w:hAnsi="Arial" w:cs="Arial"/>
          <w:sz w:val="20"/>
        </w:rPr>
        <w:t xml:space="preserve">Please note that FPO appointment is a privilege and carries responsibilities. Successful completion of this course fulfills one of </w:t>
      </w:r>
      <w:r w:rsidR="0002273D">
        <w:rPr>
          <w:rFonts w:ascii="Arial" w:hAnsi="Arial" w:cs="Arial"/>
          <w:sz w:val="20"/>
        </w:rPr>
        <w:t xml:space="preserve">the </w:t>
      </w:r>
      <w:r w:rsidRPr="001D4B1A">
        <w:rPr>
          <w:rFonts w:ascii="Arial" w:hAnsi="Arial" w:cs="Arial"/>
          <w:sz w:val="20"/>
        </w:rPr>
        <w:t xml:space="preserve">conditions required for applying to be appointed as an FPO. For more details, see the section on FPOs in the </w:t>
      </w:r>
      <w:hyperlink r:id="rId9" w:history="1">
        <w:r w:rsidRPr="001D4B1A">
          <w:rPr>
            <w:rStyle w:val="Hyperlink"/>
            <w:rFonts w:cs="Arial"/>
            <w:i/>
            <w:sz w:val="20"/>
          </w:rPr>
          <w:t>FPO Manual</w:t>
        </w:r>
      </w:hyperlink>
      <w:r w:rsidRPr="001D4B1A">
        <w:rPr>
          <w:rFonts w:ascii="Arial" w:hAnsi="Arial" w:cs="Arial"/>
          <w:sz w:val="20"/>
        </w:rPr>
        <w:t xml:space="preserve"> on the FPA’s website. </w:t>
      </w:r>
      <w:r w:rsidR="002D35DC">
        <w:rPr>
          <w:rFonts w:ascii="Arial" w:hAnsi="Arial" w:cs="Arial"/>
          <w:sz w:val="20"/>
        </w:rPr>
        <w:t>The final decision on acceptance on this course is at the discretion of the Chief Forest Practices Officer.</w:t>
      </w:r>
      <w:r w:rsidR="004F62FF">
        <w:rPr>
          <w:rFonts w:ascii="Arial" w:hAnsi="Arial" w:cs="Arial"/>
          <w:sz w:val="20"/>
        </w:rPr>
        <w:t xml:space="preserve"> </w:t>
      </w:r>
    </w:p>
    <w:p w:rsidR="00856C35" w:rsidRDefault="00856C35" w:rsidP="00856C35">
      <w:pPr>
        <w:pStyle w:val="Heading2"/>
      </w:pPr>
      <w:r w:rsidRPr="00856C35">
        <w:t>Applicant Information</w:t>
      </w:r>
    </w:p>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DB133E">
        <w:trPr>
          <w:trHeight w:val="432"/>
        </w:trPr>
        <w:tc>
          <w:tcPr>
            <w:tcW w:w="1081" w:type="dxa"/>
            <w:vAlign w:val="bottom"/>
          </w:tcPr>
          <w:p w:rsidR="00A82BA3" w:rsidRPr="005114CE" w:rsidRDefault="00A82BA3" w:rsidP="00490804">
            <w:r w:rsidRPr="00D6155E">
              <w:t>Full Name</w:t>
            </w:r>
            <w:r w:rsidRPr="005114CE">
              <w:t>:</w:t>
            </w:r>
          </w:p>
        </w:tc>
        <w:tc>
          <w:tcPr>
            <w:tcW w:w="2940" w:type="dxa"/>
            <w:vAlign w:val="bottom"/>
          </w:tcPr>
          <w:p w:rsidR="00A82BA3" w:rsidRPr="009C220D" w:rsidRDefault="00A82BA3" w:rsidP="00440CD8">
            <w:pPr>
              <w:pStyle w:val="FieldText"/>
            </w:pPr>
          </w:p>
        </w:tc>
        <w:tc>
          <w:tcPr>
            <w:tcW w:w="2865" w:type="dxa"/>
            <w:vAlign w:val="bottom"/>
          </w:tcPr>
          <w:p w:rsidR="00A82BA3" w:rsidRPr="009C220D" w:rsidRDefault="00A82BA3" w:rsidP="00440CD8">
            <w:pPr>
              <w:pStyle w:val="FieldText"/>
            </w:pPr>
          </w:p>
        </w:tc>
        <w:tc>
          <w:tcPr>
            <w:tcW w:w="668" w:type="dxa"/>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p>
        </w:tc>
        <w:tc>
          <w:tcPr>
            <w:tcW w:w="1845" w:type="dxa"/>
            <w:vAlign w:val="bottom"/>
          </w:tcPr>
          <w:p w:rsidR="00A82BA3" w:rsidRPr="009C220D" w:rsidRDefault="00A82BA3" w:rsidP="00440CD8">
            <w:pPr>
              <w:pStyle w:val="FieldText"/>
            </w:pPr>
          </w:p>
        </w:tc>
      </w:tr>
      <w:tr w:rsidR="00856C35" w:rsidRPr="005114CE" w:rsidTr="00DB133E">
        <w:tc>
          <w:tcPr>
            <w:tcW w:w="1081" w:type="dxa"/>
            <w:vAlign w:val="bottom"/>
          </w:tcPr>
          <w:p w:rsidR="00856C35" w:rsidRPr="00D6155E" w:rsidRDefault="00856C35" w:rsidP="00440CD8"/>
        </w:tc>
        <w:tc>
          <w:tcPr>
            <w:tcW w:w="2940" w:type="dxa"/>
            <w:vAlign w:val="bottom"/>
          </w:tcPr>
          <w:p w:rsidR="00856C35" w:rsidRPr="00490804" w:rsidRDefault="00856C35" w:rsidP="00490804">
            <w:pPr>
              <w:pStyle w:val="Heading3"/>
            </w:pPr>
            <w:r w:rsidRPr="00490804">
              <w:t>Last</w:t>
            </w:r>
          </w:p>
        </w:tc>
        <w:tc>
          <w:tcPr>
            <w:tcW w:w="2865" w:type="dxa"/>
            <w:vAlign w:val="bottom"/>
          </w:tcPr>
          <w:p w:rsidR="00856C35" w:rsidRPr="00490804" w:rsidRDefault="00856C35" w:rsidP="00490804">
            <w:pPr>
              <w:pStyle w:val="Heading3"/>
            </w:pPr>
            <w:r w:rsidRPr="00490804">
              <w:t>First</w:t>
            </w:r>
          </w:p>
        </w:tc>
        <w:tc>
          <w:tcPr>
            <w:tcW w:w="668" w:type="dxa"/>
            <w:vAlign w:val="bottom"/>
          </w:tcPr>
          <w:p w:rsidR="00856C35" w:rsidRPr="00490804" w:rsidRDefault="00856C35" w:rsidP="00241CA2">
            <w:pPr>
              <w:pStyle w:val="Heading3"/>
            </w:pPr>
            <w:r w:rsidRPr="00490804">
              <w:t>M</w:t>
            </w:r>
            <w:r w:rsidR="00241CA2">
              <w:t>iddle</w:t>
            </w:r>
          </w:p>
        </w:tc>
        <w:tc>
          <w:tcPr>
            <w:tcW w:w="681" w:type="dxa"/>
            <w:vAlign w:val="bottom"/>
          </w:tcPr>
          <w:p w:rsidR="00856C35" w:rsidRPr="005114CE" w:rsidRDefault="00856C35" w:rsidP="00856C35"/>
        </w:tc>
        <w:tc>
          <w:tcPr>
            <w:tcW w:w="1845" w:type="dxa"/>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241CA2" w:rsidP="00241CA2">
            <w:pPr>
              <w:pStyle w:val="Heading3"/>
            </w:pPr>
            <w:r>
              <w:t>Post</w:t>
            </w:r>
            <w:r w:rsidR="00856C35" w:rsidRPr="00490804">
              <w:t xml:space="preserve">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p w:rsidR="00330050" w:rsidRDefault="00241CA2" w:rsidP="00330050">
      <w:pPr>
        <w:pStyle w:val="Heading2"/>
      </w:pPr>
      <w:r>
        <w:t>Relevant formal qualifications (forestry-related)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080"/>
      </w:tblGrid>
      <w:tr w:rsidR="00241CA2" w:rsidRPr="00613129" w:rsidTr="00241CA2">
        <w:trPr>
          <w:trHeight w:val="432"/>
        </w:trPr>
        <w:tc>
          <w:tcPr>
            <w:tcW w:w="10296" w:type="dxa"/>
          </w:tcPr>
          <w:sdt>
            <w:sdtPr>
              <w:id w:val="1833629624"/>
              <w:placeholder>
                <w:docPart w:val="29A010511C024C4D9CC456889A890DA7"/>
              </w:placeholder>
              <w:showingPlcHdr/>
            </w:sdtPr>
            <w:sdtEndPr/>
            <w:sdtContent>
              <w:p w:rsidR="00241CA2" w:rsidRDefault="00241CA2" w:rsidP="00241CA2">
                <w:pPr>
                  <w:pStyle w:val="FieldText"/>
                </w:pPr>
                <w:r w:rsidRPr="00FD05B8">
                  <w:rPr>
                    <w:rStyle w:val="PlaceholderText"/>
                  </w:rPr>
                  <w:t>Click here to enter text.</w:t>
                </w:r>
              </w:p>
            </w:sdtContent>
          </w:sdt>
          <w:p w:rsidR="00241CA2" w:rsidRDefault="00241CA2" w:rsidP="00617C65">
            <w:pPr>
              <w:pStyle w:val="FieldText"/>
            </w:pPr>
          </w:p>
          <w:p w:rsidR="002D35DC" w:rsidRPr="005114CE" w:rsidRDefault="002D35DC" w:rsidP="00617C65">
            <w:pPr>
              <w:pStyle w:val="FieldText"/>
            </w:pPr>
          </w:p>
        </w:tc>
      </w:tr>
    </w:tbl>
    <w:p w:rsidR="00330050" w:rsidRDefault="00241CA2" w:rsidP="00330050">
      <w:pPr>
        <w:pStyle w:val="Heading2"/>
      </w:pPr>
      <w:r>
        <w:t>Statement of endorsement by Senior Management</w:t>
      </w:r>
    </w:p>
    <w:p w:rsidR="001D4B1A" w:rsidRDefault="001D4B1A" w:rsidP="001D4B1A">
      <w:pPr>
        <w:pStyle w:val="Header"/>
        <w:tabs>
          <w:tab w:val="left" w:leader="dot" w:pos="9639"/>
        </w:tabs>
        <w:spacing w:line="276" w:lineRule="auto"/>
        <w:rPr>
          <w:rFonts w:ascii="Arial" w:hAnsi="Arial" w:cs="Arial"/>
          <w:sz w:val="20"/>
        </w:rPr>
      </w:pPr>
    </w:p>
    <w:p w:rsidR="00E55A1C" w:rsidRDefault="00E55A1C" w:rsidP="001D4B1A">
      <w:pPr>
        <w:pStyle w:val="Header"/>
        <w:tabs>
          <w:tab w:val="left" w:leader="dot" w:pos="9639"/>
        </w:tabs>
        <w:spacing w:line="276" w:lineRule="auto"/>
        <w:rPr>
          <w:rFonts w:ascii="Arial" w:hAnsi="Arial" w:cs="Arial"/>
          <w:sz w:val="20"/>
        </w:rPr>
      </w:pPr>
      <w:r>
        <w:rPr>
          <w:rFonts w:ascii="Arial" w:hAnsi="Arial" w:cs="Arial"/>
          <w:sz w:val="20"/>
        </w:rPr>
        <w:t xml:space="preserve">I, </w:t>
      </w:r>
      <w:sdt>
        <w:sdtPr>
          <w:rPr>
            <w:rFonts w:ascii="Arial" w:hAnsi="Arial" w:cs="Arial"/>
            <w:sz w:val="20"/>
          </w:rPr>
          <w:id w:val="-1825654871"/>
          <w:placeholder>
            <w:docPart w:val="DefaultPlaceholder_1081868574"/>
          </w:placeholder>
          <w:showingPlcHdr/>
        </w:sdtPr>
        <w:sdtEndPr/>
        <w:sdtContent>
          <w:r w:rsidRPr="00FD05B8">
            <w:rPr>
              <w:rStyle w:val="PlaceholderText"/>
            </w:rPr>
            <w:t>Click here to enter text.</w:t>
          </w:r>
        </w:sdtContent>
      </w:sdt>
      <w:r>
        <w:rPr>
          <w:rFonts w:ascii="Arial" w:hAnsi="Arial" w:cs="Arial"/>
          <w:i/>
          <w:sz w:val="18"/>
          <w:szCs w:val="18"/>
        </w:rPr>
        <w:t>(M</w:t>
      </w:r>
      <w:r w:rsidRPr="00F57003">
        <w:rPr>
          <w:rFonts w:ascii="Arial" w:hAnsi="Arial" w:cs="Arial"/>
          <w:i/>
          <w:sz w:val="18"/>
          <w:szCs w:val="18"/>
        </w:rPr>
        <w:t>anager’s name</w:t>
      </w:r>
      <w:r>
        <w:rPr>
          <w:rFonts w:ascii="Arial" w:hAnsi="Arial" w:cs="Arial"/>
          <w:i/>
          <w:sz w:val="18"/>
          <w:szCs w:val="18"/>
        </w:rPr>
        <w:t xml:space="preserve"> &amp; title</w:t>
      </w:r>
      <w:r w:rsidRPr="00F57003">
        <w:rPr>
          <w:rFonts w:ascii="Arial" w:hAnsi="Arial" w:cs="Arial"/>
          <w:i/>
          <w:sz w:val="18"/>
          <w:szCs w:val="18"/>
        </w:rPr>
        <w:t>)</w:t>
      </w:r>
      <w:r>
        <w:rPr>
          <w:rFonts w:ascii="Arial" w:hAnsi="Arial" w:cs="Arial"/>
          <w:i/>
          <w:sz w:val="18"/>
          <w:szCs w:val="18"/>
        </w:rPr>
        <w:t xml:space="preserve"> </w:t>
      </w:r>
      <w:r w:rsidRPr="00F57003">
        <w:rPr>
          <w:rFonts w:ascii="Arial" w:hAnsi="Arial" w:cs="Arial"/>
          <w:sz w:val="20"/>
        </w:rPr>
        <w:t xml:space="preserve">endorse </w:t>
      </w:r>
      <w:sdt>
        <w:sdtPr>
          <w:rPr>
            <w:rFonts w:ascii="Arial" w:hAnsi="Arial" w:cs="Arial"/>
            <w:sz w:val="20"/>
          </w:rPr>
          <w:id w:val="1174694633"/>
          <w:placeholder>
            <w:docPart w:val="DefaultPlaceholder_1081868574"/>
          </w:placeholder>
          <w:showingPlcHdr/>
        </w:sdtPr>
        <w:sdtEndPr/>
        <w:sdtContent>
          <w:r w:rsidRPr="00FD05B8">
            <w:rPr>
              <w:rStyle w:val="PlaceholderText"/>
            </w:rPr>
            <w:t>Click here to enter text.</w:t>
          </w:r>
        </w:sdtContent>
      </w:sdt>
      <w:r>
        <w:rPr>
          <w:rFonts w:ascii="Arial" w:hAnsi="Arial" w:cs="Arial"/>
          <w:sz w:val="20"/>
        </w:rPr>
        <w:tab/>
      </w:r>
      <w:r w:rsidRPr="00F57003">
        <w:rPr>
          <w:rFonts w:ascii="Arial" w:hAnsi="Arial" w:cs="Arial"/>
          <w:i/>
          <w:sz w:val="18"/>
          <w:szCs w:val="18"/>
        </w:rPr>
        <w:t>(nominee’s</w:t>
      </w:r>
      <w:r>
        <w:rPr>
          <w:rFonts w:ascii="Arial" w:hAnsi="Arial" w:cs="Arial"/>
          <w:i/>
          <w:sz w:val="18"/>
          <w:szCs w:val="18"/>
        </w:rPr>
        <w:t xml:space="preserve"> </w:t>
      </w:r>
      <w:r w:rsidRPr="00F57003">
        <w:rPr>
          <w:rFonts w:ascii="Arial" w:hAnsi="Arial" w:cs="Arial"/>
          <w:i/>
          <w:sz w:val="18"/>
          <w:szCs w:val="18"/>
        </w:rPr>
        <w:t>name)</w:t>
      </w:r>
      <w:r>
        <w:rPr>
          <w:rFonts w:ascii="Arial" w:hAnsi="Arial" w:cs="Arial"/>
          <w:i/>
          <w:sz w:val="18"/>
          <w:szCs w:val="18"/>
        </w:rPr>
        <w:t xml:space="preserve"> </w:t>
      </w:r>
      <w:r>
        <w:rPr>
          <w:rFonts w:ascii="Arial" w:hAnsi="Arial" w:cs="Arial"/>
          <w:sz w:val="20"/>
        </w:rPr>
        <w:t>to attend the FPO Training Course.  It is recognised that, additional to the 14 days face-to-face contact, there will be approximately 42 hours of outside study time required for our nominee to complete the necessary assessments required to be deemed competent in this Course.  Therefore our organisation will support the additional hours required to ensure our nominee’s successful completion of the Course.</w:t>
      </w:r>
    </w:p>
    <w:p w:rsidR="00E55A1C" w:rsidRDefault="00E55A1C" w:rsidP="00E55A1C">
      <w:pPr>
        <w:pStyle w:val="Header"/>
        <w:tabs>
          <w:tab w:val="left" w:leader="dot" w:pos="9639"/>
        </w:tabs>
        <w:spacing w:line="360" w:lineRule="auto"/>
        <w:rPr>
          <w:rFonts w:ascii="Arial" w:hAnsi="Arial" w:cs="Arial"/>
          <w:sz w:val="20"/>
        </w:rPr>
      </w:pPr>
    </w:p>
    <w:p w:rsidR="00E55A1C" w:rsidRPr="00F57003" w:rsidRDefault="00E55A1C" w:rsidP="00E55A1C">
      <w:pPr>
        <w:pStyle w:val="Header"/>
        <w:tabs>
          <w:tab w:val="left" w:leader="dot" w:pos="6237"/>
          <w:tab w:val="left" w:leader="dot" w:pos="9639"/>
        </w:tabs>
        <w:rPr>
          <w:rFonts w:ascii="Arial" w:hAnsi="Arial" w:cs="Arial"/>
          <w:sz w:val="20"/>
        </w:rPr>
      </w:pPr>
      <w:r>
        <w:rPr>
          <w:rFonts w:ascii="Arial" w:hAnsi="Arial" w:cs="Arial"/>
          <w:sz w:val="20"/>
        </w:rPr>
        <w:t xml:space="preserve">Signed: </w:t>
      </w:r>
      <w:r w:rsidRPr="00F57003">
        <w:rPr>
          <w:rFonts w:ascii="Arial" w:hAnsi="Arial" w:cs="Arial"/>
          <w:sz w:val="20"/>
        </w:rPr>
        <w:tab/>
      </w:r>
      <w:r>
        <w:rPr>
          <w:rFonts w:ascii="Arial" w:hAnsi="Arial" w:cs="Arial"/>
          <w:sz w:val="20"/>
        </w:rPr>
        <w:t xml:space="preserve">Date: </w:t>
      </w:r>
    </w:p>
    <w:p w:rsidR="00241CA2" w:rsidRDefault="00241CA2" w:rsidP="00241CA2">
      <w:pPr>
        <w:pStyle w:val="FieldText"/>
      </w:pPr>
    </w:p>
    <w:p w:rsidR="00E55A1C" w:rsidRDefault="00E55A1C" w:rsidP="00241CA2">
      <w:pPr>
        <w:pStyle w:val="FieldText"/>
      </w:pPr>
    </w:p>
    <w:p w:rsidR="00E55A1C" w:rsidRPr="00E55A1C" w:rsidRDefault="00E55A1C" w:rsidP="00241CA2">
      <w:pPr>
        <w:pStyle w:val="FieldText"/>
        <w:rPr>
          <w:b w:val="0"/>
        </w:rPr>
      </w:pPr>
      <w:r>
        <w:rPr>
          <w:rFonts w:ascii="Arial" w:hAnsi="Arial" w:cs="Arial"/>
          <w:b w:val="0"/>
          <w:sz w:val="20"/>
        </w:rPr>
        <w:t>Phone number:</w:t>
      </w:r>
    </w:p>
    <w:p w:rsidR="00871876" w:rsidRDefault="00E55A1C" w:rsidP="00871876">
      <w:pPr>
        <w:pStyle w:val="Heading2"/>
      </w:pPr>
      <w:r>
        <w:t>Summary resume of experience (CV can be attached)</w:t>
      </w:r>
    </w:p>
    <w:p w:rsidR="00E40309" w:rsidRPr="001451C8" w:rsidRDefault="00E40309" w:rsidP="00E40309">
      <w:pPr>
        <w:tabs>
          <w:tab w:val="left" w:leader="dot" w:pos="8312"/>
          <w:tab w:val="left" w:leader="dot" w:pos="9639"/>
        </w:tabs>
        <w:spacing w:line="360" w:lineRule="auto"/>
        <w:ind w:left="1"/>
        <w:rPr>
          <w:rFonts w:ascii="Arial" w:hAnsi="Arial" w:cs="Arial"/>
          <w:b/>
          <w:sz w:val="20"/>
        </w:rPr>
      </w:pPr>
      <w:r w:rsidRPr="000E056E">
        <w:rPr>
          <w:rFonts w:ascii="Arial" w:hAnsi="Arial" w:cs="Arial"/>
          <w:sz w:val="20"/>
        </w:rPr>
        <w:t xml:space="preserve">Current </w:t>
      </w:r>
      <w:r>
        <w:rPr>
          <w:rFonts w:ascii="Arial" w:hAnsi="Arial" w:cs="Arial"/>
          <w:sz w:val="20"/>
        </w:rPr>
        <w:t>p</w:t>
      </w:r>
      <w:r w:rsidRPr="000E056E">
        <w:rPr>
          <w:rFonts w:ascii="Arial" w:hAnsi="Arial" w:cs="Arial"/>
          <w:sz w:val="20"/>
        </w:rPr>
        <w:t xml:space="preserve">osition </w:t>
      </w:r>
      <w:r w:rsidRPr="00A50907">
        <w:rPr>
          <w:rFonts w:ascii="Arial" w:hAnsi="Arial" w:cs="Arial"/>
          <w:i/>
          <w:sz w:val="18"/>
          <w:szCs w:val="18"/>
        </w:rPr>
        <w:t>(when commenced (month/year), title, brief description of responsibilities)</w:t>
      </w:r>
    </w:p>
    <w:sdt>
      <w:sdtPr>
        <w:id w:val="-2051372627"/>
        <w:placeholder>
          <w:docPart w:val="DefaultPlaceholder_1081868574"/>
        </w:placeholder>
        <w:showingPlcHdr/>
      </w:sdtPr>
      <w:sdtEndPr/>
      <w:sdtContent>
        <w:p w:rsidR="00BC07E3" w:rsidRDefault="00E40309" w:rsidP="00BC07E3">
          <w:r w:rsidRPr="00FD05B8">
            <w:rPr>
              <w:rStyle w:val="PlaceholderText"/>
            </w:rPr>
            <w:t>Click here to enter text.</w:t>
          </w:r>
        </w:p>
      </w:sdtContent>
    </w:sdt>
    <w:p w:rsidR="00E40309" w:rsidRPr="004D7A30" w:rsidRDefault="00E40309" w:rsidP="00E40309">
      <w:pPr>
        <w:tabs>
          <w:tab w:val="left" w:leader="dot" w:pos="8312"/>
          <w:tab w:val="left" w:leader="dot" w:pos="9639"/>
        </w:tabs>
        <w:rPr>
          <w:rFonts w:ascii="Arial" w:hAnsi="Arial" w:cs="Arial"/>
          <w:b/>
          <w:sz w:val="20"/>
        </w:rPr>
      </w:pPr>
      <w:r>
        <w:rPr>
          <w:rFonts w:ascii="Arial" w:hAnsi="Arial" w:cs="Arial"/>
          <w:sz w:val="20"/>
        </w:rPr>
        <w:t xml:space="preserve">Previous employment history </w:t>
      </w:r>
      <w:r w:rsidRPr="004D7A30">
        <w:rPr>
          <w:rFonts w:ascii="Arial" w:hAnsi="Arial" w:cs="Arial"/>
          <w:i/>
          <w:sz w:val="18"/>
          <w:szCs w:val="18"/>
        </w:rPr>
        <w:t>(for each position: month/year to month/year, titles, very brief description of responsibilities, attach further details if necessary).</w:t>
      </w:r>
    </w:p>
    <w:sdt>
      <w:sdtPr>
        <w:rPr>
          <w:rFonts w:ascii="Arial" w:hAnsi="Arial" w:cs="Arial"/>
          <w:b/>
          <w:sz w:val="20"/>
        </w:rPr>
        <w:id w:val="-51771298"/>
        <w:placeholder>
          <w:docPart w:val="DefaultPlaceholder_1081868574"/>
        </w:placeholder>
        <w:showingPlcHdr/>
      </w:sdtPr>
      <w:sdtEndPr/>
      <w:sdtContent>
        <w:p w:rsidR="00E40309" w:rsidRPr="000E056E" w:rsidRDefault="00E40309" w:rsidP="00E40309">
          <w:pPr>
            <w:tabs>
              <w:tab w:val="left" w:leader="dot" w:pos="8312"/>
              <w:tab w:val="left" w:leader="dot" w:pos="9639"/>
            </w:tabs>
            <w:rPr>
              <w:rFonts w:ascii="Arial" w:hAnsi="Arial" w:cs="Arial"/>
              <w:b/>
              <w:sz w:val="20"/>
            </w:rPr>
          </w:pPr>
          <w:r w:rsidRPr="00FD05B8">
            <w:rPr>
              <w:rStyle w:val="PlaceholderText"/>
            </w:rPr>
            <w:t>Click here to enter text.</w:t>
          </w:r>
        </w:p>
      </w:sdtContent>
    </w:sdt>
    <w:p w:rsidR="00E40309" w:rsidRDefault="00E40309" w:rsidP="00BC07E3"/>
    <w:p w:rsidR="00871876" w:rsidRDefault="00E40309" w:rsidP="00871876">
      <w:pPr>
        <w:pStyle w:val="Heading2"/>
      </w:pPr>
      <w:r>
        <w:t>FPP experience</w:t>
      </w:r>
    </w:p>
    <w:p w:rsidR="00E40309" w:rsidRDefault="00E40309" w:rsidP="002D35DC">
      <w:pPr>
        <w:tabs>
          <w:tab w:val="left" w:pos="426"/>
          <w:tab w:val="left" w:pos="4253"/>
          <w:tab w:val="left" w:leader="dot" w:pos="9639"/>
        </w:tabs>
        <w:spacing w:before="240" w:line="360" w:lineRule="auto"/>
        <w:rPr>
          <w:rFonts w:ascii="Arial" w:hAnsi="Arial" w:cs="Arial"/>
          <w:sz w:val="20"/>
        </w:rPr>
      </w:pPr>
      <w:r w:rsidRPr="00F86BA8">
        <w:rPr>
          <w:rFonts w:ascii="Arial" w:hAnsi="Arial" w:cs="Arial"/>
          <w:sz w:val="20"/>
        </w:rPr>
        <w:t>Have you previously prepared a</w:t>
      </w:r>
      <w:r>
        <w:rPr>
          <w:rFonts w:ascii="Arial" w:hAnsi="Arial" w:cs="Arial"/>
          <w:sz w:val="20"/>
        </w:rPr>
        <w:t>n</w:t>
      </w:r>
      <w:r w:rsidRPr="00F86BA8">
        <w:rPr>
          <w:rFonts w:ascii="Arial" w:hAnsi="Arial" w:cs="Arial"/>
          <w:sz w:val="20"/>
        </w:rPr>
        <w:t xml:space="preserve"> FPP</w:t>
      </w:r>
      <w:r>
        <w:rPr>
          <w:rFonts w:ascii="Arial" w:hAnsi="Arial" w:cs="Arial"/>
          <w:sz w:val="20"/>
        </w:rPr>
        <w:t>?</w:t>
      </w:r>
      <w:r w:rsidR="001D4B1A">
        <w:rPr>
          <w:rFonts w:ascii="Arial" w:hAnsi="Arial" w:cs="Arial"/>
          <w:sz w:val="20"/>
        </w:rPr>
        <w:t xml:space="preserve"> </w:t>
      </w:r>
      <w:r w:rsidR="002D35DC">
        <w:rPr>
          <w:rFonts w:ascii="Arial" w:hAnsi="Arial" w:cs="Arial"/>
          <w:sz w:val="20"/>
        </w:rPr>
        <w:t>(</w:t>
      </w:r>
      <w:r w:rsidR="002D35DC" w:rsidRPr="009E6DFE">
        <w:rPr>
          <w:rFonts w:ascii="Arial" w:hAnsi="Arial" w:cs="Arial"/>
          <w:i/>
          <w:sz w:val="20"/>
        </w:rPr>
        <w:t xml:space="preserve">please </w:t>
      </w:r>
      <w:r w:rsidR="002D35DC">
        <w:rPr>
          <w:rFonts w:ascii="Arial" w:hAnsi="Arial" w:cs="Arial"/>
          <w:i/>
          <w:sz w:val="20"/>
        </w:rPr>
        <w:t xml:space="preserve">click on box to </w:t>
      </w:r>
      <w:r w:rsidR="002D35DC" w:rsidRPr="009E6DFE">
        <w:rPr>
          <w:rFonts w:ascii="Arial" w:hAnsi="Arial" w:cs="Arial"/>
          <w:i/>
          <w:sz w:val="20"/>
        </w:rPr>
        <w:t>tick</w:t>
      </w:r>
      <w:r w:rsidR="002D35DC">
        <w:rPr>
          <w:rFonts w:ascii="Arial" w:hAnsi="Arial" w:cs="Arial"/>
          <w:i/>
          <w:sz w:val="20"/>
        </w:rPr>
        <w:t>)</w:t>
      </w:r>
      <w:r w:rsidR="001D4B1A">
        <w:rPr>
          <w:rFonts w:ascii="Arial" w:hAnsi="Arial" w:cs="Arial"/>
          <w:sz w:val="20"/>
        </w:rPr>
        <w:t xml:space="preserve"> Yes </w:t>
      </w:r>
      <w:sdt>
        <w:sdtPr>
          <w:rPr>
            <w:rFonts w:ascii="Arial" w:hAnsi="Arial" w:cs="Arial"/>
            <w:sz w:val="20"/>
          </w:rPr>
          <w:id w:val="-1286497641"/>
          <w14:checkbox>
            <w14:checked w14:val="0"/>
            <w14:checkedState w14:val="2612" w14:font="MS Gothic"/>
            <w14:uncheckedState w14:val="2610" w14:font="MS Gothic"/>
          </w14:checkbox>
        </w:sdtPr>
        <w:sdtEndPr/>
        <w:sdtContent>
          <w:r w:rsidR="002D35DC">
            <w:rPr>
              <w:rFonts w:ascii="MS Gothic" w:eastAsia="MS Gothic" w:hAnsi="MS Gothic" w:cs="Arial" w:hint="eastAsia"/>
              <w:sz w:val="20"/>
            </w:rPr>
            <w:t>☐</w:t>
          </w:r>
        </w:sdtContent>
      </w:sdt>
      <w:r w:rsidR="001D4B1A">
        <w:rPr>
          <w:rFonts w:ascii="Arial" w:hAnsi="Arial" w:cs="Arial"/>
          <w:sz w:val="20"/>
        </w:rPr>
        <w:t xml:space="preserve">   No </w:t>
      </w:r>
      <w:sdt>
        <w:sdtPr>
          <w:rPr>
            <w:rFonts w:ascii="Arial" w:hAnsi="Arial" w:cs="Arial"/>
            <w:sz w:val="20"/>
          </w:rPr>
          <w:id w:val="-64487263"/>
          <w14:checkbox>
            <w14:checked w14:val="0"/>
            <w14:checkedState w14:val="2612" w14:font="MS Gothic"/>
            <w14:uncheckedState w14:val="2610" w14:font="MS Gothic"/>
          </w14:checkbox>
        </w:sdtPr>
        <w:sdtEndPr/>
        <w:sdtContent>
          <w:r w:rsidR="001D4B1A">
            <w:rPr>
              <w:rFonts w:ascii="MS Gothic" w:eastAsia="MS Gothic" w:hAnsi="MS Gothic" w:cs="Arial" w:hint="eastAsia"/>
              <w:sz w:val="20"/>
            </w:rPr>
            <w:t>☐</w:t>
          </w:r>
        </w:sdtContent>
      </w:sdt>
    </w:p>
    <w:p w:rsidR="001D4B1A" w:rsidRDefault="00E40309" w:rsidP="00E40309">
      <w:pPr>
        <w:rPr>
          <w:rFonts w:ascii="Arial" w:hAnsi="Arial" w:cs="Arial"/>
          <w:sz w:val="20"/>
        </w:rPr>
      </w:pPr>
      <w:r>
        <w:rPr>
          <w:rFonts w:ascii="Arial" w:hAnsi="Arial" w:cs="Arial"/>
          <w:sz w:val="20"/>
        </w:rPr>
        <w:t>If Yes, quote FPP no(s):</w:t>
      </w:r>
      <w:sdt>
        <w:sdtPr>
          <w:rPr>
            <w:rFonts w:ascii="Arial" w:hAnsi="Arial" w:cs="Arial"/>
            <w:sz w:val="20"/>
          </w:rPr>
          <w:id w:val="-1388336371"/>
          <w:placeholder>
            <w:docPart w:val="DefaultPlaceholder_1081868574"/>
          </w:placeholder>
          <w:showingPlcHdr/>
        </w:sdtPr>
        <w:sdtEndPr/>
        <w:sdtContent>
          <w:r w:rsidR="001D4B1A" w:rsidRPr="00FD05B8">
            <w:rPr>
              <w:rStyle w:val="PlaceholderText"/>
            </w:rPr>
            <w:t>Click here to enter text.</w:t>
          </w:r>
        </w:sdtContent>
      </w:sdt>
    </w:p>
    <w:p w:rsidR="001D4B1A" w:rsidRDefault="001D4B1A" w:rsidP="001D4B1A">
      <w:pPr>
        <w:pStyle w:val="Heading2"/>
      </w:pPr>
      <w:r>
        <w:lastRenderedPageBreak/>
        <w:t>Prerequisite knowledge and skills</w:t>
      </w:r>
    </w:p>
    <w:p w:rsidR="001D4B1A" w:rsidRPr="001D4B1A" w:rsidRDefault="001D4B1A">
      <w:pPr>
        <w:rPr>
          <w:rFonts w:ascii="Arial" w:hAnsi="Arial" w:cs="Arial"/>
          <w:sz w:val="20"/>
        </w:rPr>
      </w:pPr>
    </w:p>
    <w:p w:rsidR="001D4B1A" w:rsidRPr="001D4B1A" w:rsidRDefault="001D4B1A" w:rsidP="001D4B1A">
      <w:pPr>
        <w:tabs>
          <w:tab w:val="left" w:leader="dot" w:pos="9639"/>
        </w:tabs>
        <w:spacing w:line="276" w:lineRule="auto"/>
        <w:rPr>
          <w:rFonts w:ascii="Arial" w:hAnsi="Arial" w:cs="Arial"/>
          <w:sz w:val="20"/>
        </w:rPr>
      </w:pPr>
      <w:r w:rsidRPr="001D4B1A">
        <w:rPr>
          <w:rFonts w:ascii="Arial" w:hAnsi="Arial" w:cs="Arial"/>
          <w:sz w:val="20"/>
        </w:rPr>
        <w:t xml:space="preserve">The Forest Practices Officer Training Course builds on existing forestry skills. Nominees are required to demonstrate the following prerequisite knowledge and skills in order to secure a place on the course. Please supply copies of supportive evidence when ticking any of the prerequisites listed below.  Supportive evidence can include: transcripts from completed relevant courses/units (i.e. Cert IV, degree); certificates; and third-party endorsement where specified below. Please also refer to the </w:t>
      </w:r>
      <w:hyperlink r:id="rId10" w:history="1">
        <w:r w:rsidRPr="001D4B1A">
          <w:rPr>
            <w:rStyle w:val="Hyperlink"/>
            <w:rFonts w:cs="Arial"/>
            <w:i/>
            <w:sz w:val="20"/>
          </w:rPr>
          <w:t>FPO Training Resource Manual</w:t>
        </w:r>
      </w:hyperlink>
      <w:r w:rsidRPr="001D4B1A">
        <w:rPr>
          <w:rFonts w:ascii="Arial" w:hAnsi="Arial" w:cs="Arial"/>
          <w:i/>
          <w:sz w:val="20"/>
        </w:rPr>
        <w:t xml:space="preserve"> </w:t>
      </w:r>
      <w:r w:rsidRPr="001D4B1A">
        <w:rPr>
          <w:rFonts w:ascii="Arial" w:hAnsi="Arial" w:cs="Arial"/>
          <w:sz w:val="20"/>
        </w:rPr>
        <w:t>on the FPA website under Publications/FPO training resources</w:t>
      </w:r>
      <w:r w:rsidR="00DB133E">
        <w:rPr>
          <w:rFonts w:ascii="Arial" w:hAnsi="Arial" w:cs="Arial"/>
          <w:sz w:val="20"/>
        </w:rPr>
        <w:t>.</w:t>
      </w:r>
    </w:p>
    <w:p w:rsidR="001D4B1A" w:rsidRDefault="001D4B1A" w:rsidP="001D4B1A">
      <w:pPr>
        <w:tabs>
          <w:tab w:val="left" w:leader="dot" w:pos="8931"/>
        </w:tabs>
        <w:ind w:left="425" w:hanging="425"/>
        <w:rPr>
          <w:rFonts w:ascii="Arial" w:hAnsi="Arial" w:cs="Arial"/>
          <w:b/>
          <w:sz w:val="22"/>
          <w:szCs w:val="22"/>
        </w:rPr>
      </w:pPr>
    </w:p>
    <w:p w:rsidR="001D4B1A" w:rsidRDefault="001D4B1A" w:rsidP="001D4B1A">
      <w:pPr>
        <w:tabs>
          <w:tab w:val="left" w:leader="dot" w:pos="8931"/>
        </w:tabs>
        <w:ind w:left="425" w:hanging="425"/>
        <w:rPr>
          <w:rFonts w:ascii="Arial" w:hAnsi="Arial" w:cs="Arial"/>
          <w:i/>
          <w:sz w:val="20"/>
        </w:rPr>
      </w:pPr>
      <w:r w:rsidRPr="00DB133E">
        <w:rPr>
          <w:rFonts w:ascii="Arial" w:hAnsi="Arial" w:cs="Arial"/>
          <w:b/>
          <w:sz w:val="20"/>
        </w:rPr>
        <w:t>Demonstrated prerequisite knowledge and skills</w:t>
      </w:r>
      <w:r w:rsidRPr="009E6DFE">
        <w:rPr>
          <w:rFonts w:ascii="Arial" w:hAnsi="Arial" w:cs="Arial"/>
          <w:b/>
          <w:sz w:val="20"/>
        </w:rPr>
        <w:t xml:space="preserve"> </w:t>
      </w:r>
      <w:r w:rsidRPr="009E6DFE">
        <w:rPr>
          <w:rFonts w:ascii="Arial" w:hAnsi="Arial" w:cs="Arial"/>
          <w:i/>
          <w:sz w:val="20"/>
        </w:rPr>
        <w:t xml:space="preserve">(please </w:t>
      </w:r>
      <w:r w:rsidR="00DB133E">
        <w:rPr>
          <w:rFonts w:ascii="Arial" w:hAnsi="Arial" w:cs="Arial"/>
          <w:i/>
          <w:sz w:val="20"/>
        </w:rPr>
        <w:t xml:space="preserve">click on box to </w:t>
      </w:r>
      <w:r w:rsidRPr="009E6DFE">
        <w:rPr>
          <w:rFonts w:ascii="Arial" w:hAnsi="Arial" w:cs="Arial"/>
          <w:i/>
          <w:sz w:val="20"/>
        </w:rPr>
        <w:t>tick where applicable)</w:t>
      </w:r>
    </w:p>
    <w:p w:rsidR="002D35DC" w:rsidRPr="009E6DFE" w:rsidRDefault="002D35DC" w:rsidP="001D4B1A">
      <w:pPr>
        <w:tabs>
          <w:tab w:val="left" w:leader="dot" w:pos="8931"/>
        </w:tabs>
        <w:ind w:left="425" w:hanging="425"/>
        <w:rPr>
          <w:rFonts w:ascii="Arial" w:hAnsi="Arial" w:cs="Arial"/>
          <w:i/>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8"/>
      </w:tblGrid>
      <w:tr w:rsidR="00DB133E" w:rsidTr="00DB133E">
        <w:sdt>
          <w:sdtPr>
            <w:rPr>
              <w:rFonts w:ascii="Arial" w:hAnsi="Arial" w:cs="Arial"/>
              <w:sz w:val="18"/>
              <w:szCs w:val="18"/>
            </w:rPr>
            <w:id w:val="335430522"/>
            <w14:checkbox>
              <w14:checked w14:val="0"/>
              <w14:checkedState w14:val="2612" w14:font="MS Gothic"/>
              <w14:uncheckedState w14:val="2610" w14:font="MS Gothic"/>
            </w14:checkbox>
          </w:sdtPr>
          <w:sdtEndPr/>
          <w:sdtContent>
            <w:tc>
              <w:tcPr>
                <w:tcW w:w="426" w:type="dxa"/>
              </w:tcPr>
              <w:p w:rsidR="00DB133E" w:rsidRDefault="0002273D" w:rsidP="001D4B1A">
                <w:pPr>
                  <w:tabs>
                    <w:tab w:val="left" w:leader="dot" w:pos="8931"/>
                  </w:tabs>
                  <w:rPr>
                    <w:rFonts w:ascii="Arial" w:hAnsi="Arial" w:cs="Arial"/>
                    <w:sz w:val="18"/>
                    <w:szCs w:val="18"/>
                  </w:rPr>
                </w:pPr>
                <w:r>
                  <w:rPr>
                    <w:rFonts w:ascii="MS Gothic" w:eastAsia="MS Gothic" w:hAnsi="MS Gothic" w:cs="Arial" w:hint="eastAsia"/>
                    <w:sz w:val="18"/>
                    <w:szCs w:val="18"/>
                  </w:rPr>
                  <w:t>☐</w:t>
                </w:r>
              </w:p>
            </w:tc>
          </w:sdtContent>
        </w:sdt>
        <w:tc>
          <w:tcPr>
            <w:tcW w:w="9218" w:type="dxa"/>
          </w:tcPr>
          <w:p w:rsidR="00DB133E" w:rsidRDefault="00DB133E" w:rsidP="00DB133E">
            <w:pPr>
              <w:rPr>
                <w:rFonts w:ascii="Arial" w:hAnsi="Arial" w:cs="Arial"/>
                <w:sz w:val="20"/>
              </w:rPr>
            </w:pPr>
            <w:r w:rsidRPr="00DF54D1">
              <w:rPr>
                <w:rFonts w:ascii="Arial" w:hAnsi="Arial" w:cs="Arial"/>
                <w:sz w:val="20"/>
              </w:rPr>
              <w:t>Minimum of three years practical field forestry experience, with a minimum of one year working with the Tasmanian forest practices system</w:t>
            </w:r>
          </w:p>
          <w:p w:rsidR="00DB133E" w:rsidRDefault="00DB133E" w:rsidP="00DB133E">
            <w:pPr>
              <w:rPr>
                <w:rFonts w:ascii="Arial" w:hAnsi="Arial" w:cs="Arial"/>
                <w:sz w:val="18"/>
                <w:szCs w:val="18"/>
              </w:rPr>
            </w:pPr>
          </w:p>
        </w:tc>
      </w:tr>
      <w:tr w:rsidR="00DB133E" w:rsidTr="00DB133E">
        <w:sdt>
          <w:sdtPr>
            <w:rPr>
              <w:rFonts w:ascii="Arial" w:hAnsi="Arial" w:cs="Arial"/>
              <w:sz w:val="18"/>
              <w:szCs w:val="18"/>
            </w:rPr>
            <w:id w:val="-1122311550"/>
            <w14:checkbox>
              <w14:checked w14:val="0"/>
              <w14:checkedState w14:val="2612" w14:font="MS Gothic"/>
              <w14:uncheckedState w14:val="2610" w14:font="MS Gothic"/>
            </w14:checkbox>
          </w:sdtPr>
          <w:sdtEndPr/>
          <w:sdtContent>
            <w:tc>
              <w:tcPr>
                <w:tcW w:w="426" w:type="dxa"/>
              </w:tcPr>
              <w:p w:rsidR="00DB133E" w:rsidRDefault="00DB133E" w:rsidP="001D4B1A">
                <w:pPr>
                  <w:tabs>
                    <w:tab w:val="left" w:leader="dot" w:pos="8931"/>
                  </w:tabs>
                  <w:rPr>
                    <w:rFonts w:ascii="Arial" w:hAnsi="Arial" w:cs="Arial"/>
                    <w:sz w:val="18"/>
                    <w:szCs w:val="18"/>
                  </w:rPr>
                </w:pPr>
                <w:r>
                  <w:rPr>
                    <w:rFonts w:ascii="MS Gothic" w:eastAsia="MS Gothic" w:hAnsi="MS Gothic" w:cs="Arial" w:hint="eastAsia"/>
                    <w:sz w:val="18"/>
                    <w:szCs w:val="18"/>
                  </w:rPr>
                  <w:t>☐</w:t>
                </w:r>
              </w:p>
            </w:tc>
          </w:sdtContent>
        </w:sdt>
        <w:tc>
          <w:tcPr>
            <w:tcW w:w="9218" w:type="dxa"/>
          </w:tcPr>
          <w:p w:rsidR="00DB133E" w:rsidRDefault="00DB133E" w:rsidP="00DB133E">
            <w:pPr>
              <w:rPr>
                <w:rFonts w:ascii="Arial" w:hAnsi="Arial" w:cs="Arial"/>
                <w:i/>
                <w:sz w:val="20"/>
              </w:rPr>
            </w:pPr>
            <w:r w:rsidRPr="00DF54D1">
              <w:rPr>
                <w:rFonts w:ascii="Arial" w:hAnsi="Arial" w:cs="Arial"/>
                <w:sz w:val="20"/>
              </w:rPr>
              <w:t xml:space="preserve">Road construction unit from the Diploma of Forestry or equivalent (provide details of equivalent and copy of qualifications); OR demonstrated practical experience with roading </w:t>
            </w:r>
            <w:r w:rsidRPr="00DF54D1">
              <w:rPr>
                <w:rFonts w:ascii="Arial" w:hAnsi="Arial" w:cs="Arial"/>
                <w:i/>
                <w:sz w:val="20"/>
              </w:rPr>
              <w:t>(provide third-party endorsement)</w:t>
            </w:r>
          </w:p>
          <w:p w:rsidR="00DB133E" w:rsidRDefault="00DB133E" w:rsidP="00DB133E">
            <w:pPr>
              <w:rPr>
                <w:rFonts w:ascii="Arial" w:hAnsi="Arial" w:cs="Arial"/>
                <w:sz w:val="18"/>
                <w:szCs w:val="18"/>
              </w:rPr>
            </w:pPr>
          </w:p>
        </w:tc>
      </w:tr>
      <w:tr w:rsidR="00DB133E" w:rsidTr="00DB133E">
        <w:sdt>
          <w:sdtPr>
            <w:rPr>
              <w:rFonts w:ascii="Arial" w:hAnsi="Arial" w:cs="Arial"/>
              <w:sz w:val="18"/>
              <w:szCs w:val="18"/>
            </w:rPr>
            <w:id w:val="-79287108"/>
            <w14:checkbox>
              <w14:checked w14:val="0"/>
              <w14:checkedState w14:val="2612" w14:font="MS Gothic"/>
              <w14:uncheckedState w14:val="2610" w14:font="MS Gothic"/>
            </w14:checkbox>
          </w:sdtPr>
          <w:sdtEndPr/>
          <w:sdtContent>
            <w:tc>
              <w:tcPr>
                <w:tcW w:w="426" w:type="dxa"/>
              </w:tcPr>
              <w:p w:rsidR="00DB133E" w:rsidRDefault="00DB133E" w:rsidP="001D4B1A">
                <w:pPr>
                  <w:tabs>
                    <w:tab w:val="left" w:leader="dot" w:pos="8931"/>
                  </w:tabs>
                  <w:rPr>
                    <w:rFonts w:ascii="Arial" w:hAnsi="Arial" w:cs="Arial"/>
                    <w:sz w:val="18"/>
                    <w:szCs w:val="18"/>
                  </w:rPr>
                </w:pPr>
                <w:r>
                  <w:rPr>
                    <w:rFonts w:ascii="MS Gothic" w:eastAsia="MS Gothic" w:hAnsi="MS Gothic" w:cs="Arial" w:hint="eastAsia"/>
                    <w:sz w:val="18"/>
                    <w:szCs w:val="18"/>
                  </w:rPr>
                  <w:t>☐</w:t>
                </w:r>
              </w:p>
            </w:tc>
          </w:sdtContent>
        </w:sdt>
        <w:tc>
          <w:tcPr>
            <w:tcW w:w="9218" w:type="dxa"/>
          </w:tcPr>
          <w:p w:rsidR="00DB133E" w:rsidRPr="00DF54D1" w:rsidRDefault="00DB133E" w:rsidP="00DB133E">
            <w:pPr>
              <w:rPr>
                <w:rFonts w:ascii="Arial" w:hAnsi="Arial" w:cs="Arial"/>
                <w:sz w:val="20"/>
              </w:rPr>
            </w:pPr>
            <w:r w:rsidRPr="00DF54D1">
              <w:rPr>
                <w:rFonts w:ascii="Arial" w:hAnsi="Arial" w:cs="Arial"/>
                <w:sz w:val="20"/>
              </w:rPr>
              <w:t xml:space="preserve">Understanding of harvesting systems and practical experience with their implementation demonstrated through Certificate IV in Forest Operations or equivalence </w:t>
            </w:r>
            <w:r w:rsidRPr="00DF54D1">
              <w:rPr>
                <w:rFonts w:ascii="Arial" w:hAnsi="Arial" w:cs="Arial"/>
                <w:i/>
                <w:sz w:val="20"/>
              </w:rPr>
              <w:t>(provide details to support this statement)</w:t>
            </w:r>
          </w:p>
          <w:p w:rsidR="00DB133E" w:rsidRDefault="00DB133E" w:rsidP="001D4B1A">
            <w:pPr>
              <w:tabs>
                <w:tab w:val="left" w:leader="dot" w:pos="8931"/>
              </w:tabs>
              <w:rPr>
                <w:rFonts w:ascii="Arial" w:hAnsi="Arial" w:cs="Arial"/>
                <w:sz w:val="18"/>
                <w:szCs w:val="18"/>
              </w:rPr>
            </w:pPr>
          </w:p>
        </w:tc>
      </w:tr>
      <w:tr w:rsidR="00DB133E" w:rsidTr="00DB133E">
        <w:sdt>
          <w:sdtPr>
            <w:rPr>
              <w:rFonts w:ascii="Arial" w:hAnsi="Arial" w:cs="Arial"/>
              <w:sz w:val="18"/>
              <w:szCs w:val="18"/>
            </w:rPr>
            <w:id w:val="1919279675"/>
            <w14:checkbox>
              <w14:checked w14:val="0"/>
              <w14:checkedState w14:val="2612" w14:font="MS Gothic"/>
              <w14:uncheckedState w14:val="2610" w14:font="MS Gothic"/>
            </w14:checkbox>
          </w:sdtPr>
          <w:sdtEndPr/>
          <w:sdtContent>
            <w:tc>
              <w:tcPr>
                <w:tcW w:w="426" w:type="dxa"/>
              </w:tcPr>
              <w:p w:rsidR="00DB133E" w:rsidRDefault="00DB133E" w:rsidP="001D4B1A">
                <w:pPr>
                  <w:tabs>
                    <w:tab w:val="left" w:leader="dot" w:pos="8931"/>
                  </w:tabs>
                  <w:rPr>
                    <w:rFonts w:ascii="Arial" w:hAnsi="Arial" w:cs="Arial"/>
                    <w:sz w:val="18"/>
                    <w:szCs w:val="18"/>
                  </w:rPr>
                </w:pPr>
                <w:r>
                  <w:rPr>
                    <w:rFonts w:ascii="MS Gothic" w:eastAsia="MS Gothic" w:hAnsi="MS Gothic" w:cs="Arial" w:hint="eastAsia"/>
                    <w:sz w:val="18"/>
                    <w:szCs w:val="18"/>
                  </w:rPr>
                  <w:t>☐</w:t>
                </w:r>
              </w:p>
            </w:tc>
          </w:sdtContent>
        </w:sdt>
        <w:tc>
          <w:tcPr>
            <w:tcW w:w="9218" w:type="dxa"/>
          </w:tcPr>
          <w:p w:rsidR="00DB133E" w:rsidRPr="00DF54D1" w:rsidRDefault="00DB133E" w:rsidP="00DB133E">
            <w:pPr>
              <w:rPr>
                <w:rFonts w:ascii="Arial" w:hAnsi="Arial" w:cs="Arial"/>
                <w:i/>
                <w:sz w:val="20"/>
              </w:rPr>
            </w:pPr>
            <w:r w:rsidRPr="00DF54D1">
              <w:rPr>
                <w:rFonts w:ascii="Arial" w:hAnsi="Arial" w:cs="Arial"/>
                <w:sz w:val="20"/>
              </w:rPr>
              <w:t>Knowledge of the elements of fire behavio</w:t>
            </w:r>
            <w:r>
              <w:rPr>
                <w:rFonts w:ascii="Arial" w:hAnsi="Arial" w:cs="Arial"/>
                <w:sz w:val="20"/>
              </w:rPr>
              <w:t>u</w:t>
            </w:r>
            <w:r w:rsidRPr="00DF54D1">
              <w:rPr>
                <w:rFonts w:ascii="Arial" w:hAnsi="Arial" w:cs="Arial"/>
                <w:sz w:val="20"/>
              </w:rPr>
              <w:t xml:space="preserve">r and fire ecology </w:t>
            </w:r>
            <w:r w:rsidRPr="00DF54D1">
              <w:rPr>
                <w:rFonts w:ascii="Arial" w:hAnsi="Arial" w:cs="Arial"/>
                <w:i/>
                <w:sz w:val="20"/>
              </w:rPr>
              <w:t>(nominees will be required to complete a pre</w:t>
            </w:r>
            <w:r w:rsidR="004F62FF">
              <w:rPr>
                <w:rFonts w:ascii="Arial" w:hAnsi="Arial" w:cs="Arial"/>
                <w:i/>
                <w:sz w:val="20"/>
              </w:rPr>
              <w:t>-course assessment</w:t>
            </w:r>
            <w:r w:rsidRPr="00DF54D1">
              <w:rPr>
                <w:rFonts w:ascii="Arial" w:hAnsi="Arial" w:cs="Arial"/>
                <w:i/>
                <w:sz w:val="20"/>
              </w:rPr>
              <w:t xml:space="preserve"> once this nomination form is processed</w:t>
            </w:r>
            <w:r w:rsidR="004F62FF">
              <w:rPr>
                <w:rFonts w:ascii="Arial" w:hAnsi="Arial" w:cs="Arial"/>
                <w:i/>
                <w:sz w:val="20"/>
              </w:rPr>
              <w:t xml:space="preserve"> and before acceptance on the course</w:t>
            </w:r>
            <w:r w:rsidRPr="00DF54D1">
              <w:rPr>
                <w:rFonts w:ascii="Arial" w:hAnsi="Arial" w:cs="Arial"/>
                <w:i/>
                <w:sz w:val="20"/>
              </w:rPr>
              <w:t>)</w:t>
            </w:r>
          </w:p>
          <w:p w:rsidR="00DB133E" w:rsidRDefault="00DB133E" w:rsidP="001D4B1A">
            <w:pPr>
              <w:tabs>
                <w:tab w:val="left" w:leader="dot" w:pos="8931"/>
              </w:tabs>
              <w:rPr>
                <w:rFonts w:ascii="Arial" w:hAnsi="Arial" w:cs="Arial"/>
                <w:sz w:val="18"/>
                <w:szCs w:val="18"/>
              </w:rPr>
            </w:pPr>
          </w:p>
        </w:tc>
      </w:tr>
      <w:tr w:rsidR="00DB133E" w:rsidTr="00DB133E">
        <w:sdt>
          <w:sdtPr>
            <w:rPr>
              <w:rFonts w:ascii="Arial" w:hAnsi="Arial" w:cs="Arial"/>
              <w:sz w:val="18"/>
              <w:szCs w:val="18"/>
            </w:rPr>
            <w:id w:val="1269046638"/>
            <w14:checkbox>
              <w14:checked w14:val="0"/>
              <w14:checkedState w14:val="2612" w14:font="MS Gothic"/>
              <w14:uncheckedState w14:val="2610" w14:font="MS Gothic"/>
            </w14:checkbox>
          </w:sdtPr>
          <w:sdtEndPr/>
          <w:sdtContent>
            <w:tc>
              <w:tcPr>
                <w:tcW w:w="426" w:type="dxa"/>
              </w:tcPr>
              <w:p w:rsidR="00DB133E" w:rsidRDefault="00DB133E" w:rsidP="001D4B1A">
                <w:pPr>
                  <w:tabs>
                    <w:tab w:val="left" w:leader="dot" w:pos="8931"/>
                  </w:tabs>
                  <w:rPr>
                    <w:rFonts w:ascii="Arial" w:hAnsi="Arial" w:cs="Arial"/>
                    <w:sz w:val="18"/>
                    <w:szCs w:val="18"/>
                  </w:rPr>
                </w:pPr>
                <w:r>
                  <w:rPr>
                    <w:rFonts w:ascii="MS Gothic" w:eastAsia="MS Gothic" w:hAnsi="MS Gothic" w:cs="Arial" w:hint="eastAsia"/>
                    <w:sz w:val="18"/>
                    <w:szCs w:val="18"/>
                  </w:rPr>
                  <w:t>☐</w:t>
                </w:r>
              </w:p>
            </w:tc>
          </w:sdtContent>
        </w:sdt>
        <w:tc>
          <w:tcPr>
            <w:tcW w:w="9218" w:type="dxa"/>
          </w:tcPr>
          <w:p w:rsidR="00DB133E" w:rsidRPr="00DF54D1" w:rsidRDefault="00DB133E" w:rsidP="00DB133E">
            <w:pPr>
              <w:rPr>
                <w:rFonts w:ascii="Arial" w:hAnsi="Arial" w:cs="Arial"/>
                <w:i/>
                <w:sz w:val="20"/>
              </w:rPr>
            </w:pPr>
            <w:r w:rsidRPr="00DF54D1">
              <w:rPr>
                <w:rFonts w:ascii="Arial" w:hAnsi="Arial" w:cs="Arial"/>
                <w:sz w:val="20"/>
              </w:rPr>
              <w:t xml:space="preserve">Ability to identify major Tasmanian rock types and basic rock types </w:t>
            </w:r>
            <w:r w:rsidRPr="00DF54D1">
              <w:rPr>
                <w:rFonts w:ascii="Arial" w:hAnsi="Arial" w:cs="Arial"/>
                <w:i/>
                <w:sz w:val="20"/>
              </w:rPr>
              <w:t>(provide copy of qualifications or other evidence)</w:t>
            </w:r>
          </w:p>
          <w:p w:rsidR="00DB133E" w:rsidRDefault="00DB133E" w:rsidP="001D4B1A">
            <w:pPr>
              <w:tabs>
                <w:tab w:val="left" w:leader="dot" w:pos="8931"/>
              </w:tabs>
              <w:rPr>
                <w:rFonts w:ascii="Arial" w:hAnsi="Arial" w:cs="Arial"/>
                <w:sz w:val="18"/>
                <w:szCs w:val="18"/>
              </w:rPr>
            </w:pPr>
          </w:p>
        </w:tc>
      </w:tr>
      <w:tr w:rsidR="00DB133E" w:rsidTr="00DB133E">
        <w:sdt>
          <w:sdtPr>
            <w:rPr>
              <w:rFonts w:ascii="Arial" w:hAnsi="Arial" w:cs="Arial"/>
              <w:sz w:val="18"/>
              <w:szCs w:val="18"/>
            </w:rPr>
            <w:id w:val="1581647312"/>
            <w14:checkbox>
              <w14:checked w14:val="0"/>
              <w14:checkedState w14:val="2612" w14:font="MS Gothic"/>
              <w14:uncheckedState w14:val="2610" w14:font="MS Gothic"/>
            </w14:checkbox>
          </w:sdtPr>
          <w:sdtEndPr/>
          <w:sdtContent>
            <w:tc>
              <w:tcPr>
                <w:tcW w:w="426" w:type="dxa"/>
              </w:tcPr>
              <w:p w:rsidR="00DB133E" w:rsidRDefault="00DB133E" w:rsidP="001D4B1A">
                <w:pPr>
                  <w:tabs>
                    <w:tab w:val="left" w:leader="dot" w:pos="8931"/>
                  </w:tabs>
                  <w:rPr>
                    <w:rFonts w:ascii="Arial" w:hAnsi="Arial" w:cs="Arial"/>
                    <w:sz w:val="18"/>
                    <w:szCs w:val="18"/>
                  </w:rPr>
                </w:pPr>
                <w:r>
                  <w:rPr>
                    <w:rFonts w:ascii="MS Gothic" w:eastAsia="MS Gothic" w:hAnsi="MS Gothic" w:cs="Arial" w:hint="eastAsia"/>
                    <w:sz w:val="18"/>
                    <w:szCs w:val="18"/>
                  </w:rPr>
                  <w:t>☐</w:t>
                </w:r>
              </w:p>
            </w:tc>
          </w:sdtContent>
        </w:sdt>
        <w:tc>
          <w:tcPr>
            <w:tcW w:w="9218" w:type="dxa"/>
          </w:tcPr>
          <w:p w:rsidR="00DB133E" w:rsidRPr="00DF54D1" w:rsidRDefault="00DB133E" w:rsidP="00DB133E">
            <w:pPr>
              <w:rPr>
                <w:rFonts w:ascii="Arial" w:hAnsi="Arial" w:cs="Arial"/>
                <w:i/>
                <w:sz w:val="20"/>
              </w:rPr>
            </w:pPr>
            <w:r w:rsidRPr="00DF54D1">
              <w:rPr>
                <w:rFonts w:ascii="Arial" w:hAnsi="Arial" w:cs="Arial"/>
                <w:sz w:val="20"/>
              </w:rPr>
              <w:t xml:space="preserve">Understanding of basic soil nomenclature </w:t>
            </w:r>
            <w:r w:rsidRPr="00DF54D1">
              <w:rPr>
                <w:rFonts w:ascii="Arial" w:hAnsi="Arial" w:cs="Arial"/>
                <w:i/>
                <w:sz w:val="20"/>
              </w:rPr>
              <w:t>(provide copy of qualifications or other evidence)</w:t>
            </w:r>
          </w:p>
          <w:p w:rsidR="00DB133E" w:rsidRDefault="00DB133E" w:rsidP="001D4B1A">
            <w:pPr>
              <w:tabs>
                <w:tab w:val="left" w:leader="dot" w:pos="8931"/>
              </w:tabs>
              <w:rPr>
                <w:rFonts w:ascii="Arial" w:hAnsi="Arial" w:cs="Arial"/>
                <w:sz w:val="18"/>
                <w:szCs w:val="18"/>
              </w:rPr>
            </w:pPr>
          </w:p>
        </w:tc>
      </w:tr>
      <w:tr w:rsidR="00DB133E" w:rsidTr="00DB133E">
        <w:sdt>
          <w:sdtPr>
            <w:rPr>
              <w:rFonts w:ascii="Arial" w:hAnsi="Arial" w:cs="Arial"/>
              <w:sz w:val="18"/>
              <w:szCs w:val="18"/>
            </w:rPr>
            <w:id w:val="1082731678"/>
            <w14:checkbox>
              <w14:checked w14:val="0"/>
              <w14:checkedState w14:val="2612" w14:font="MS Gothic"/>
              <w14:uncheckedState w14:val="2610" w14:font="MS Gothic"/>
            </w14:checkbox>
          </w:sdtPr>
          <w:sdtEndPr/>
          <w:sdtContent>
            <w:tc>
              <w:tcPr>
                <w:tcW w:w="426" w:type="dxa"/>
              </w:tcPr>
              <w:p w:rsidR="00DB133E" w:rsidRDefault="00DB133E" w:rsidP="001D4B1A">
                <w:pPr>
                  <w:tabs>
                    <w:tab w:val="left" w:leader="dot" w:pos="8931"/>
                  </w:tabs>
                  <w:rPr>
                    <w:rFonts w:ascii="Arial" w:hAnsi="Arial" w:cs="Arial"/>
                    <w:sz w:val="18"/>
                    <w:szCs w:val="18"/>
                  </w:rPr>
                </w:pPr>
                <w:r>
                  <w:rPr>
                    <w:rFonts w:ascii="MS Gothic" w:eastAsia="MS Gothic" w:hAnsi="MS Gothic" w:cs="Arial" w:hint="eastAsia"/>
                    <w:sz w:val="18"/>
                    <w:szCs w:val="18"/>
                  </w:rPr>
                  <w:t>☐</w:t>
                </w:r>
              </w:p>
            </w:tc>
          </w:sdtContent>
        </w:sdt>
        <w:tc>
          <w:tcPr>
            <w:tcW w:w="9218" w:type="dxa"/>
          </w:tcPr>
          <w:p w:rsidR="00DB133E" w:rsidRPr="00DF54D1" w:rsidRDefault="00DB133E" w:rsidP="00DB133E">
            <w:pPr>
              <w:rPr>
                <w:rFonts w:ascii="Arial" w:hAnsi="Arial" w:cs="Arial"/>
                <w:sz w:val="20"/>
              </w:rPr>
            </w:pPr>
            <w:r w:rsidRPr="00DF54D1">
              <w:rPr>
                <w:rFonts w:ascii="Arial" w:hAnsi="Arial" w:cs="Arial"/>
                <w:sz w:val="20"/>
              </w:rPr>
              <w:t>Knowledge of native forest</w:t>
            </w:r>
            <w:r w:rsidR="008E28CC">
              <w:rPr>
                <w:rFonts w:ascii="Arial" w:hAnsi="Arial" w:cs="Arial"/>
                <w:sz w:val="20"/>
              </w:rPr>
              <w:t xml:space="preserve">/plantation </w:t>
            </w:r>
            <w:r w:rsidRPr="00DF54D1">
              <w:rPr>
                <w:rFonts w:ascii="Arial" w:hAnsi="Arial" w:cs="Arial"/>
                <w:sz w:val="20"/>
              </w:rPr>
              <w:t xml:space="preserve">silviculture </w:t>
            </w:r>
            <w:r w:rsidRPr="00DF54D1">
              <w:rPr>
                <w:rFonts w:ascii="Arial" w:hAnsi="Arial" w:cs="Arial"/>
                <w:i/>
                <w:sz w:val="20"/>
              </w:rPr>
              <w:t>(</w:t>
            </w:r>
            <w:r w:rsidR="008E28CC">
              <w:rPr>
                <w:rFonts w:ascii="Arial" w:hAnsi="Arial" w:cs="Arial"/>
                <w:i/>
                <w:sz w:val="20"/>
              </w:rPr>
              <w:t xml:space="preserve">cross out if not applicable and </w:t>
            </w:r>
            <w:r w:rsidRPr="00DF54D1">
              <w:rPr>
                <w:rFonts w:ascii="Arial" w:hAnsi="Arial" w:cs="Arial"/>
                <w:i/>
                <w:sz w:val="20"/>
              </w:rPr>
              <w:t>provide copy of qualifications or other evidence)</w:t>
            </w:r>
          </w:p>
          <w:p w:rsidR="00DB133E" w:rsidRDefault="00DB133E" w:rsidP="001D4B1A">
            <w:pPr>
              <w:tabs>
                <w:tab w:val="left" w:leader="dot" w:pos="8931"/>
              </w:tabs>
              <w:rPr>
                <w:rFonts w:ascii="Arial" w:hAnsi="Arial" w:cs="Arial"/>
                <w:sz w:val="18"/>
                <w:szCs w:val="18"/>
              </w:rPr>
            </w:pPr>
          </w:p>
        </w:tc>
      </w:tr>
      <w:tr w:rsidR="00DB133E" w:rsidTr="00DB133E">
        <w:sdt>
          <w:sdtPr>
            <w:rPr>
              <w:rFonts w:ascii="Arial" w:hAnsi="Arial" w:cs="Arial"/>
              <w:sz w:val="18"/>
              <w:szCs w:val="18"/>
            </w:rPr>
            <w:id w:val="10271344"/>
            <w14:checkbox>
              <w14:checked w14:val="0"/>
              <w14:checkedState w14:val="2612" w14:font="MS Gothic"/>
              <w14:uncheckedState w14:val="2610" w14:font="MS Gothic"/>
            </w14:checkbox>
          </w:sdtPr>
          <w:sdtEndPr/>
          <w:sdtContent>
            <w:tc>
              <w:tcPr>
                <w:tcW w:w="426" w:type="dxa"/>
              </w:tcPr>
              <w:p w:rsidR="00DB133E" w:rsidRDefault="00DB133E" w:rsidP="001D4B1A">
                <w:pPr>
                  <w:tabs>
                    <w:tab w:val="left" w:leader="dot" w:pos="8931"/>
                  </w:tabs>
                  <w:rPr>
                    <w:rFonts w:ascii="Arial" w:hAnsi="Arial" w:cs="Arial"/>
                    <w:sz w:val="18"/>
                    <w:szCs w:val="18"/>
                  </w:rPr>
                </w:pPr>
                <w:r>
                  <w:rPr>
                    <w:rFonts w:ascii="MS Gothic" w:eastAsia="MS Gothic" w:hAnsi="MS Gothic" w:cs="Arial" w:hint="eastAsia"/>
                    <w:sz w:val="18"/>
                    <w:szCs w:val="18"/>
                  </w:rPr>
                  <w:t>☐</w:t>
                </w:r>
              </w:p>
            </w:tc>
          </w:sdtContent>
        </w:sdt>
        <w:tc>
          <w:tcPr>
            <w:tcW w:w="9218" w:type="dxa"/>
          </w:tcPr>
          <w:p w:rsidR="00DB133E" w:rsidRPr="00DF54D1" w:rsidRDefault="00DB133E" w:rsidP="00DB133E">
            <w:pPr>
              <w:rPr>
                <w:rFonts w:ascii="Arial" w:hAnsi="Arial" w:cs="Arial"/>
                <w:sz w:val="20"/>
              </w:rPr>
            </w:pPr>
            <w:r w:rsidRPr="00DF54D1">
              <w:rPr>
                <w:rFonts w:ascii="Arial" w:hAnsi="Arial" w:cs="Arial"/>
                <w:sz w:val="20"/>
              </w:rPr>
              <w:t xml:space="preserve">Minimum of 1 year working with an experienced FPO on the planning for biodiversity values during the development of an FPP </w:t>
            </w:r>
            <w:r w:rsidRPr="00DF54D1">
              <w:rPr>
                <w:rFonts w:ascii="Arial" w:hAnsi="Arial" w:cs="Arial"/>
                <w:i/>
                <w:sz w:val="20"/>
              </w:rPr>
              <w:t>(third-party endorsement required)</w:t>
            </w:r>
          </w:p>
          <w:p w:rsidR="00DB133E" w:rsidRDefault="00DB133E" w:rsidP="001D4B1A">
            <w:pPr>
              <w:tabs>
                <w:tab w:val="left" w:leader="dot" w:pos="8931"/>
              </w:tabs>
              <w:rPr>
                <w:rFonts w:ascii="Arial" w:hAnsi="Arial" w:cs="Arial"/>
                <w:sz w:val="18"/>
                <w:szCs w:val="18"/>
              </w:rPr>
            </w:pPr>
          </w:p>
        </w:tc>
      </w:tr>
      <w:tr w:rsidR="00DB133E" w:rsidTr="00DB133E">
        <w:sdt>
          <w:sdtPr>
            <w:rPr>
              <w:rFonts w:ascii="Arial" w:hAnsi="Arial" w:cs="Arial"/>
              <w:sz w:val="18"/>
              <w:szCs w:val="18"/>
            </w:rPr>
            <w:id w:val="-845873275"/>
            <w14:checkbox>
              <w14:checked w14:val="0"/>
              <w14:checkedState w14:val="2612" w14:font="MS Gothic"/>
              <w14:uncheckedState w14:val="2610" w14:font="MS Gothic"/>
            </w14:checkbox>
          </w:sdtPr>
          <w:sdtEndPr/>
          <w:sdtContent>
            <w:tc>
              <w:tcPr>
                <w:tcW w:w="426" w:type="dxa"/>
              </w:tcPr>
              <w:p w:rsidR="00DB133E" w:rsidRDefault="00DB133E" w:rsidP="001D4B1A">
                <w:pPr>
                  <w:tabs>
                    <w:tab w:val="left" w:leader="dot" w:pos="8931"/>
                  </w:tabs>
                  <w:rPr>
                    <w:rFonts w:ascii="Arial" w:hAnsi="Arial" w:cs="Arial"/>
                    <w:sz w:val="18"/>
                    <w:szCs w:val="18"/>
                  </w:rPr>
                </w:pPr>
                <w:r>
                  <w:rPr>
                    <w:rFonts w:ascii="MS Gothic" w:eastAsia="MS Gothic" w:hAnsi="MS Gothic" w:cs="Arial" w:hint="eastAsia"/>
                    <w:sz w:val="18"/>
                    <w:szCs w:val="18"/>
                  </w:rPr>
                  <w:t>☐</w:t>
                </w:r>
              </w:p>
            </w:tc>
          </w:sdtContent>
        </w:sdt>
        <w:tc>
          <w:tcPr>
            <w:tcW w:w="9218" w:type="dxa"/>
          </w:tcPr>
          <w:p w:rsidR="00DB133E" w:rsidRPr="00250A67" w:rsidRDefault="00DB133E" w:rsidP="00DB133E">
            <w:pPr>
              <w:rPr>
                <w:rFonts w:ascii="Arial" w:hAnsi="Arial" w:cs="Arial"/>
                <w:sz w:val="20"/>
              </w:rPr>
            </w:pPr>
            <w:r>
              <w:rPr>
                <w:rFonts w:ascii="Arial" w:hAnsi="Arial" w:cs="Arial"/>
                <w:sz w:val="20"/>
              </w:rPr>
              <w:t>D</w:t>
            </w:r>
            <w:r w:rsidRPr="00DF54D1">
              <w:rPr>
                <w:rFonts w:ascii="Arial" w:hAnsi="Arial" w:cs="Arial"/>
                <w:sz w:val="20"/>
              </w:rPr>
              <w:t xml:space="preserve">emonstrated knowledge of Tasmania’s forest fauna &amp; habitats </w:t>
            </w:r>
            <w:r w:rsidRPr="00DF54D1">
              <w:rPr>
                <w:rFonts w:ascii="Arial" w:hAnsi="Arial" w:cs="Arial"/>
                <w:i/>
                <w:sz w:val="20"/>
              </w:rPr>
              <w:t>(provide details of qualifications</w:t>
            </w:r>
            <w:r>
              <w:rPr>
                <w:rFonts w:ascii="Arial" w:hAnsi="Arial" w:cs="Arial"/>
                <w:i/>
                <w:sz w:val="20"/>
              </w:rPr>
              <w:t xml:space="preserve"> e.g.</w:t>
            </w:r>
            <w:r w:rsidRPr="00DF54D1">
              <w:rPr>
                <w:rFonts w:ascii="Arial" w:hAnsi="Arial" w:cs="Arial"/>
                <w:sz w:val="20"/>
              </w:rPr>
              <w:t xml:space="preserve"> </w:t>
            </w:r>
            <w:r w:rsidRPr="00250A67">
              <w:rPr>
                <w:rFonts w:ascii="Arial" w:hAnsi="Arial" w:cs="Arial"/>
                <w:i/>
                <w:sz w:val="20"/>
              </w:rPr>
              <w:t>FPA Fauna Course, FPA Biodiversity Course, recognised unit of study at a university</w:t>
            </w:r>
            <w:r>
              <w:rPr>
                <w:rFonts w:ascii="Arial" w:hAnsi="Arial" w:cs="Arial"/>
                <w:i/>
                <w:sz w:val="20"/>
              </w:rPr>
              <w:t xml:space="preserve"> or other evidence</w:t>
            </w:r>
            <w:r w:rsidRPr="00250A67">
              <w:rPr>
                <w:rFonts w:ascii="Arial" w:hAnsi="Arial" w:cs="Arial"/>
                <w:i/>
                <w:sz w:val="20"/>
              </w:rPr>
              <w:t>)</w:t>
            </w:r>
            <w:r w:rsidRPr="00DF54D1">
              <w:rPr>
                <w:rFonts w:ascii="Arial" w:hAnsi="Arial" w:cs="Arial"/>
                <w:sz w:val="20"/>
              </w:rPr>
              <w:t xml:space="preserve"> </w:t>
            </w:r>
          </w:p>
          <w:p w:rsidR="00DB133E" w:rsidRPr="00DF54D1" w:rsidRDefault="00DB133E" w:rsidP="00DB133E">
            <w:pPr>
              <w:rPr>
                <w:rFonts w:ascii="Arial" w:hAnsi="Arial" w:cs="Arial"/>
                <w:sz w:val="20"/>
              </w:rPr>
            </w:pPr>
          </w:p>
        </w:tc>
      </w:tr>
      <w:tr w:rsidR="00DB133E" w:rsidTr="00DB133E">
        <w:sdt>
          <w:sdtPr>
            <w:rPr>
              <w:rFonts w:ascii="Arial" w:hAnsi="Arial" w:cs="Arial"/>
              <w:sz w:val="18"/>
              <w:szCs w:val="18"/>
            </w:rPr>
            <w:id w:val="234759573"/>
            <w14:checkbox>
              <w14:checked w14:val="0"/>
              <w14:checkedState w14:val="2612" w14:font="MS Gothic"/>
              <w14:uncheckedState w14:val="2610" w14:font="MS Gothic"/>
            </w14:checkbox>
          </w:sdtPr>
          <w:sdtEndPr/>
          <w:sdtContent>
            <w:tc>
              <w:tcPr>
                <w:tcW w:w="426" w:type="dxa"/>
              </w:tcPr>
              <w:p w:rsidR="00DB133E" w:rsidRDefault="00DB133E" w:rsidP="001D4B1A">
                <w:pPr>
                  <w:tabs>
                    <w:tab w:val="left" w:leader="dot" w:pos="8931"/>
                  </w:tabs>
                  <w:rPr>
                    <w:rFonts w:ascii="Arial" w:hAnsi="Arial" w:cs="Arial"/>
                    <w:sz w:val="18"/>
                    <w:szCs w:val="18"/>
                  </w:rPr>
                </w:pPr>
                <w:r>
                  <w:rPr>
                    <w:rFonts w:ascii="MS Gothic" w:eastAsia="MS Gothic" w:hAnsi="MS Gothic" w:cs="Arial" w:hint="eastAsia"/>
                    <w:sz w:val="18"/>
                    <w:szCs w:val="18"/>
                  </w:rPr>
                  <w:t>☐</w:t>
                </w:r>
              </w:p>
            </w:tc>
          </w:sdtContent>
        </w:sdt>
        <w:tc>
          <w:tcPr>
            <w:tcW w:w="9218" w:type="dxa"/>
          </w:tcPr>
          <w:p w:rsidR="00DB133E" w:rsidRPr="00DF54D1" w:rsidRDefault="00DB133E" w:rsidP="00DB133E">
            <w:pPr>
              <w:rPr>
                <w:rFonts w:ascii="Arial" w:hAnsi="Arial" w:cs="Arial"/>
                <w:sz w:val="20"/>
              </w:rPr>
            </w:pPr>
            <w:r>
              <w:rPr>
                <w:rFonts w:ascii="Arial" w:hAnsi="Arial" w:cs="Arial"/>
                <w:sz w:val="20"/>
              </w:rPr>
              <w:t>D</w:t>
            </w:r>
            <w:r w:rsidRPr="00DF54D1">
              <w:rPr>
                <w:rFonts w:ascii="Arial" w:hAnsi="Arial" w:cs="Arial"/>
                <w:sz w:val="20"/>
              </w:rPr>
              <w:t xml:space="preserve">emonstrated ability to identify forest trees and common understorey species </w:t>
            </w:r>
            <w:r w:rsidRPr="00DF54D1">
              <w:rPr>
                <w:rFonts w:ascii="Arial" w:hAnsi="Arial" w:cs="Arial"/>
                <w:i/>
                <w:sz w:val="20"/>
              </w:rPr>
              <w:t>(provide details of qualific</w:t>
            </w:r>
            <w:r w:rsidRPr="00250A67">
              <w:rPr>
                <w:rFonts w:ascii="Arial" w:hAnsi="Arial" w:cs="Arial"/>
                <w:i/>
                <w:sz w:val="20"/>
              </w:rPr>
              <w:t>ations i.e. FPA Botany Course, FPA Biodiversity Course, recognised unit of study at a university</w:t>
            </w:r>
            <w:r>
              <w:rPr>
                <w:rFonts w:ascii="Arial" w:hAnsi="Arial" w:cs="Arial"/>
                <w:i/>
                <w:sz w:val="20"/>
              </w:rPr>
              <w:t xml:space="preserve"> or other evidence</w:t>
            </w:r>
            <w:r w:rsidRPr="00250A67">
              <w:rPr>
                <w:rFonts w:ascii="Arial" w:hAnsi="Arial" w:cs="Arial"/>
                <w:i/>
                <w:sz w:val="20"/>
              </w:rPr>
              <w:t>)</w:t>
            </w:r>
            <w:r w:rsidRPr="00DF54D1">
              <w:rPr>
                <w:rFonts w:ascii="Arial" w:hAnsi="Arial" w:cs="Arial"/>
                <w:sz w:val="20"/>
              </w:rPr>
              <w:t xml:space="preserve"> </w:t>
            </w:r>
          </w:p>
          <w:p w:rsidR="00DB133E" w:rsidRPr="00DF54D1" w:rsidRDefault="00DB133E" w:rsidP="00DB133E">
            <w:pPr>
              <w:rPr>
                <w:rFonts w:ascii="Arial" w:hAnsi="Arial" w:cs="Arial"/>
                <w:sz w:val="20"/>
              </w:rPr>
            </w:pPr>
          </w:p>
        </w:tc>
      </w:tr>
    </w:tbl>
    <w:p w:rsidR="001D4B1A" w:rsidRDefault="001D4B1A" w:rsidP="001D4B1A">
      <w:pPr>
        <w:tabs>
          <w:tab w:val="left" w:leader="dot" w:pos="8931"/>
        </w:tabs>
        <w:ind w:left="426" w:hanging="426"/>
        <w:rPr>
          <w:rFonts w:ascii="Arial" w:hAnsi="Arial" w:cs="Arial"/>
          <w:sz w:val="18"/>
          <w:szCs w:val="18"/>
        </w:rPr>
      </w:pPr>
    </w:p>
    <w:p w:rsidR="001D4B1A" w:rsidRDefault="001D4B1A" w:rsidP="001D4B1A">
      <w:pPr>
        <w:pStyle w:val="ListParagraph"/>
        <w:tabs>
          <w:tab w:val="right" w:leader="dot" w:pos="9072"/>
        </w:tabs>
        <w:ind w:left="0" w:firstLine="1"/>
        <w:rPr>
          <w:rFonts w:ascii="Arial" w:hAnsi="Arial" w:cs="Arial"/>
          <w:sz w:val="20"/>
          <w:lang w:val="en-US"/>
        </w:rPr>
      </w:pPr>
      <w:r>
        <w:rPr>
          <w:rFonts w:ascii="Arial" w:hAnsi="Arial" w:cs="Arial"/>
          <w:sz w:val="20"/>
          <w:lang w:val="en-US"/>
        </w:rPr>
        <w:t>Other details to support your nomination:</w:t>
      </w:r>
    </w:p>
    <w:sdt>
      <w:sdtPr>
        <w:rPr>
          <w:rFonts w:ascii="Arial" w:hAnsi="Arial" w:cs="Arial"/>
          <w:sz w:val="20"/>
        </w:rPr>
        <w:id w:val="1043640344"/>
        <w:placeholder>
          <w:docPart w:val="DefaultPlaceholder_1081868574"/>
        </w:placeholder>
        <w:showingPlcHdr/>
      </w:sdtPr>
      <w:sdtEndPr/>
      <w:sdtContent>
        <w:p w:rsidR="001D4B1A" w:rsidRDefault="00DB133E">
          <w:pPr>
            <w:rPr>
              <w:rFonts w:ascii="Arial" w:hAnsi="Arial" w:cs="Arial"/>
              <w:sz w:val="20"/>
            </w:rPr>
          </w:pPr>
          <w:r w:rsidRPr="00FD05B8">
            <w:rPr>
              <w:rStyle w:val="PlaceholderText"/>
            </w:rPr>
            <w:t>Click here to enter text.</w:t>
          </w:r>
        </w:p>
      </w:sdtContent>
    </w:sdt>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856C3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80" w:rsidRDefault="00AC4480" w:rsidP="00176E67">
      <w:r>
        <w:separator/>
      </w:r>
    </w:p>
  </w:endnote>
  <w:endnote w:type="continuationSeparator" w:id="0">
    <w:p w:rsidR="00AC4480" w:rsidRDefault="00AC448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A6" w:rsidRDefault="00055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2578BB">
        <w:pPr>
          <w:pStyle w:val="Footer"/>
          <w:jc w:val="center"/>
        </w:pPr>
        <w:r>
          <w:rPr>
            <w:noProof/>
          </w:rPr>
          <w:fldChar w:fldCharType="begin"/>
        </w:r>
        <w:r>
          <w:rPr>
            <w:noProof/>
          </w:rPr>
          <w:instrText xml:space="preserve"> PAGE   \* MERGEFORMAT </w:instrText>
        </w:r>
        <w:r>
          <w:rPr>
            <w:noProof/>
          </w:rPr>
          <w:fldChar w:fldCharType="separate"/>
        </w:r>
        <w:r w:rsidR="00782469">
          <w:rPr>
            <w:noProof/>
          </w:rPr>
          <w:t>1</w:t>
        </w:r>
        <w:r>
          <w:rPr>
            <w:noProof/>
          </w:rPr>
          <w:fldChar w:fldCharType="end"/>
        </w:r>
        <w:r w:rsidR="000557A6">
          <w:rPr>
            <w:noProof/>
          </w:rPr>
          <w:tab/>
        </w:r>
        <w:r w:rsidR="000557A6">
          <w:rPr>
            <w:noProof/>
          </w:rPr>
          <w:tab/>
        </w:r>
        <w:r w:rsidR="000557A6">
          <w:rPr>
            <w:noProof/>
          </w:rPr>
          <w:tab/>
        </w:r>
        <w:r w:rsidR="000557A6">
          <w:rPr>
            <w:noProof/>
          </w:rPr>
          <w:tab/>
        </w:r>
        <w:r w:rsidR="000557A6">
          <w:rPr>
            <w:noProof/>
          </w:rPr>
          <w:tab/>
        </w:r>
        <w:r w:rsidR="000557A6">
          <w:rPr>
            <w:noProof/>
          </w:rPr>
          <w:tab/>
        </w:r>
        <w:r w:rsidR="000557A6">
          <w:rPr>
            <w:noProof/>
          </w:rPr>
          <w:tab/>
        </w:r>
        <w:r w:rsidR="000557A6">
          <w:rPr>
            <w:noProof/>
          </w:rPr>
          <w:tab/>
        </w:r>
        <w:r w:rsidR="000557A6">
          <w:rPr>
            <w:noProof/>
          </w:rPr>
          <w:tab/>
        </w:r>
        <w:r w:rsidR="000557A6">
          <w:rPr>
            <w:noProof/>
          </w:rPr>
          <w:tab/>
        </w:r>
        <w:r w:rsidR="000557A6">
          <w:rPr>
            <w:noProof/>
          </w:rPr>
          <w:tab/>
        </w:r>
        <w:r w:rsidR="000557A6">
          <w:rPr>
            <w:noProof/>
          </w:rPr>
          <w:tab/>
        </w:r>
        <w:r w:rsidR="000557A6" w:rsidRPr="000557A6">
          <w:rPr>
            <w:noProof/>
          </w:rPr>
          <w:t>D18/214136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A6" w:rsidRDefault="0005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80" w:rsidRDefault="00AC4480" w:rsidP="00176E67">
      <w:r>
        <w:separator/>
      </w:r>
    </w:p>
  </w:footnote>
  <w:footnote w:type="continuationSeparator" w:id="0">
    <w:p w:rsidR="00AC4480" w:rsidRDefault="00AC4480"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A6" w:rsidRDefault="00055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A6" w:rsidRDefault="00055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A6" w:rsidRDefault="00055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A2"/>
    <w:rsid w:val="000071F7"/>
    <w:rsid w:val="00010B00"/>
    <w:rsid w:val="0002273D"/>
    <w:rsid w:val="0002798A"/>
    <w:rsid w:val="000557A6"/>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4B1A"/>
    <w:rsid w:val="001D6B76"/>
    <w:rsid w:val="00211828"/>
    <w:rsid w:val="00241CA2"/>
    <w:rsid w:val="00250014"/>
    <w:rsid w:val="002578BB"/>
    <w:rsid w:val="00275BB5"/>
    <w:rsid w:val="00286F6A"/>
    <w:rsid w:val="00291C8C"/>
    <w:rsid w:val="002A1ECE"/>
    <w:rsid w:val="002A2510"/>
    <w:rsid w:val="002A6FA9"/>
    <w:rsid w:val="002B4D1D"/>
    <w:rsid w:val="002C10B1"/>
    <w:rsid w:val="002D222A"/>
    <w:rsid w:val="002D35DC"/>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4F62FF"/>
    <w:rsid w:val="00501AE8"/>
    <w:rsid w:val="00504B65"/>
    <w:rsid w:val="00506A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2469"/>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E28CC"/>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4480"/>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B133E"/>
    <w:rsid w:val="00DC47A2"/>
    <w:rsid w:val="00DE1551"/>
    <w:rsid w:val="00DE1A09"/>
    <w:rsid w:val="00DE7FB7"/>
    <w:rsid w:val="00E0620D"/>
    <w:rsid w:val="00E106E2"/>
    <w:rsid w:val="00E20DDA"/>
    <w:rsid w:val="00E32A8B"/>
    <w:rsid w:val="00E36054"/>
    <w:rsid w:val="00E37E7B"/>
    <w:rsid w:val="00E40309"/>
    <w:rsid w:val="00E46E04"/>
    <w:rsid w:val="00E55A1C"/>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831FC7-F1EF-4B81-B5A2-D11396A6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241CA2"/>
    <w:rPr>
      <w:color w:val="808080"/>
    </w:rPr>
  </w:style>
  <w:style w:type="paragraph" w:styleId="ListParagraph">
    <w:name w:val="List Paragraph"/>
    <w:basedOn w:val="Normal"/>
    <w:uiPriority w:val="34"/>
    <w:qFormat/>
    <w:rsid w:val="001D4B1A"/>
    <w:pPr>
      <w:ind w:left="720"/>
    </w:pPr>
    <w:rPr>
      <w:rFonts w:ascii="Times New Roman" w:hAnsi="Times New Roman"/>
      <w:sz w:val="24"/>
      <w:szCs w:val="20"/>
      <w:lang w:val="en-AU"/>
    </w:rPr>
  </w:style>
  <w:style w:type="character" w:styleId="Hyperlink">
    <w:name w:val="Hyperlink"/>
    <w:unhideWhenUsed/>
    <w:rsid w:val="001D4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pa.tas.gov.au/__data/assets/pdf_file/0014/110291/FPO_Training_Resource_Manual_May_20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pa.tas.gov.au/__data/assets/pdf_file/0019/114652/Forest_Practices_Officer_Manual_revision_2017.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ove.DEPT\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171ED53-51CD-421F-8C63-05EA410166FF}"/>
      </w:docPartPr>
      <w:docPartBody>
        <w:p w:rsidR="001D73CA" w:rsidRDefault="000B4D24">
          <w:r w:rsidRPr="00FD05B8">
            <w:rPr>
              <w:rStyle w:val="PlaceholderText"/>
            </w:rPr>
            <w:t>Click here to enter text.</w:t>
          </w:r>
        </w:p>
      </w:docPartBody>
    </w:docPart>
    <w:docPart>
      <w:docPartPr>
        <w:name w:val="29A010511C024C4D9CC456889A890DA7"/>
        <w:category>
          <w:name w:val="General"/>
          <w:gallery w:val="placeholder"/>
        </w:category>
        <w:types>
          <w:type w:val="bbPlcHdr"/>
        </w:types>
        <w:behaviors>
          <w:behavior w:val="content"/>
        </w:behaviors>
        <w:guid w:val="{8510B601-12EA-4B86-86B7-993552C83C2A}"/>
      </w:docPartPr>
      <w:docPartBody>
        <w:p w:rsidR="001D73CA" w:rsidRDefault="000B4D24" w:rsidP="000B4D24">
          <w:pPr>
            <w:pStyle w:val="29A010511C024C4D9CC456889A890DA7"/>
          </w:pPr>
          <w:r w:rsidRPr="00FD05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24"/>
    <w:rsid w:val="000B3E35"/>
    <w:rsid w:val="000B4D24"/>
    <w:rsid w:val="001D73CA"/>
    <w:rsid w:val="00245ACA"/>
    <w:rsid w:val="00BF3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D24"/>
    <w:rPr>
      <w:color w:val="808080"/>
    </w:rPr>
  </w:style>
  <w:style w:type="paragraph" w:customStyle="1" w:styleId="BA45C8C783AE49F29A28799B11F7C96D">
    <w:name w:val="BA45C8C783AE49F29A28799B11F7C96D"/>
    <w:rsid w:val="000B4D24"/>
  </w:style>
  <w:style w:type="paragraph" w:customStyle="1" w:styleId="29A010511C024C4D9CC456889A890DA7">
    <w:name w:val="29A010511C024C4D9CC456889A890DA7"/>
    <w:rsid w:val="000B4D24"/>
  </w:style>
  <w:style w:type="paragraph" w:customStyle="1" w:styleId="6D4070D4380C4D25B6DA15DE3BAF8E03">
    <w:name w:val="6D4070D4380C4D25B6DA15DE3BAF8E03"/>
    <w:rsid w:val="000B4D24"/>
  </w:style>
  <w:style w:type="paragraph" w:customStyle="1" w:styleId="88BD18A7CB6A4CE189B8C951626D862C">
    <w:name w:val="88BD18A7CB6A4CE189B8C951626D862C"/>
    <w:rsid w:val="000B4D24"/>
  </w:style>
  <w:style w:type="paragraph" w:customStyle="1" w:styleId="8D826785538146D3AE11ACAB8EA036D4">
    <w:name w:val="8D826785538146D3AE11ACAB8EA036D4"/>
    <w:rsid w:val="000B4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640</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Grove, Chris</dc:creator>
  <cp:keywords/>
  <cp:lastModifiedBy>Grove, Chris</cp:lastModifiedBy>
  <cp:revision>2</cp:revision>
  <cp:lastPrinted>2019-02-12T06:40:00Z</cp:lastPrinted>
  <dcterms:created xsi:type="dcterms:W3CDTF">2020-01-14T06:56:00Z</dcterms:created>
  <dcterms:modified xsi:type="dcterms:W3CDTF">2020-01-14T06:56:00Z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